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37" w:rsidRPr="00E96727" w:rsidRDefault="00E96727" w:rsidP="00993DB8">
      <w:pPr>
        <w:jc w:val="both"/>
        <w:rPr>
          <w:b/>
        </w:rPr>
      </w:pPr>
      <w:r w:rsidRPr="00E96727">
        <w:rPr>
          <w:b/>
        </w:rPr>
        <w:t>НЕОРГАНИЧЕСКАЯ ХИМИЯ</w:t>
      </w:r>
    </w:p>
    <w:p w:rsidR="00E96727" w:rsidRDefault="009932F1" w:rsidP="00993DB8">
      <w:pPr>
        <w:jc w:val="both"/>
      </w:pPr>
      <w:r>
        <w:t xml:space="preserve">1. </w:t>
      </w:r>
      <w:r w:rsidR="00E96727">
        <w:t>Понятия, определения и законы неорганической химии</w:t>
      </w:r>
      <w:r w:rsidR="007320C5">
        <w:t>.</w:t>
      </w:r>
    </w:p>
    <w:p w:rsidR="008E0A7D" w:rsidRDefault="008E0A7D" w:rsidP="007320C5">
      <w:pPr>
        <w:ind w:firstLine="709"/>
        <w:jc w:val="both"/>
      </w:pPr>
      <w:r>
        <w:t>1.</w:t>
      </w:r>
      <w:r w:rsidR="004442CC">
        <w:t>1</w:t>
      </w:r>
      <w:r>
        <w:t>. Вещество</w:t>
      </w:r>
      <w:r w:rsidR="007320C5">
        <w:t xml:space="preserve"> (</w:t>
      </w:r>
      <w:r w:rsidR="003021A1">
        <w:t>21 задача</w:t>
      </w:r>
      <w:r w:rsidR="007320C5">
        <w:t>).</w:t>
      </w:r>
    </w:p>
    <w:p w:rsidR="00E96727" w:rsidRDefault="009932F1" w:rsidP="007320C5">
      <w:pPr>
        <w:ind w:firstLine="709"/>
        <w:jc w:val="both"/>
      </w:pPr>
      <w:r>
        <w:t>1.</w:t>
      </w:r>
      <w:r w:rsidR="004442CC">
        <w:t>2</w:t>
      </w:r>
      <w:r>
        <w:t xml:space="preserve">. </w:t>
      </w:r>
      <w:r w:rsidR="00E96727">
        <w:t>Фундаментальные химические понятия</w:t>
      </w:r>
      <w:r w:rsidR="007320C5">
        <w:t xml:space="preserve"> (</w:t>
      </w:r>
      <w:r w:rsidR="003021A1">
        <w:t>27 задач</w:t>
      </w:r>
      <w:r w:rsidR="007320C5">
        <w:t>).</w:t>
      </w:r>
    </w:p>
    <w:p w:rsidR="003E31B0" w:rsidRDefault="003E31B0" w:rsidP="007320C5">
      <w:pPr>
        <w:ind w:firstLine="709"/>
        <w:jc w:val="both"/>
      </w:pPr>
      <w:r>
        <w:t>1.</w:t>
      </w:r>
      <w:r w:rsidR="004442CC">
        <w:t>3</w:t>
      </w:r>
      <w:r>
        <w:t>. Состав вещества</w:t>
      </w:r>
      <w:r w:rsidR="007320C5">
        <w:t xml:space="preserve"> (</w:t>
      </w:r>
      <w:r w:rsidR="003021A1">
        <w:t>8 задач</w:t>
      </w:r>
      <w:r w:rsidR="007320C5">
        <w:t>).</w:t>
      </w:r>
    </w:p>
    <w:p w:rsidR="00F8572C" w:rsidRDefault="00F8572C" w:rsidP="007320C5">
      <w:pPr>
        <w:ind w:left="709"/>
        <w:jc w:val="both"/>
      </w:pPr>
      <w:r>
        <w:t>1.</w:t>
      </w:r>
      <w:r w:rsidR="004442CC">
        <w:t>4</w:t>
      </w:r>
      <w:r>
        <w:t xml:space="preserve">. </w:t>
      </w:r>
      <w:r w:rsidRPr="00F8572C">
        <w:t>Периодический закон и периодическая система химических элементов Д.И.Менделеева. Строение атома</w:t>
      </w:r>
      <w:r w:rsidR="007320C5">
        <w:t xml:space="preserve"> (</w:t>
      </w:r>
      <w:r w:rsidR="003021A1">
        <w:t>8 задач</w:t>
      </w:r>
      <w:r w:rsidR="007320C5">
        <w:t>).</w:t>
      </w:r>
    </w:p>
    <w:p w:rsidR="00F8572C" w:rsidRDefault="00F8572C" w:rsidP="007320C5">
      <w:pPr>
        <w:ind w:firstLine="709"/>
        <w:jc w:val="both"/>
      </w:pPr>
      <w:r>
        <w:t>1.</w:t>
      </w:r>
      <w:r w:rsidR="004442CC">
        <w:t>5</w:t>
      </w:r>
      <w:r>
        <w:t>. Строение вещества</w:t>
      </w:r>
      <w:r w:rsidR="007320C5">
        <w:t xml:space="preserve"> (</w:t>
      </w:r>
      <w:r w:rsidR="003021A1">
        <w:t>8 задач</w:t>
      </w:r>
      <w:r w:rsidR="007320C5">
        <w:t>).</w:t>
      </w:r>
    </w:p>
    <w:p w:rsidR="004221F0" w:rsidRDefault="004221F0" w:rsidP="007320C5">
      <w:pPr>
        <w:ind w:firstLine="709"/>
      </w:pPr>
      <w:r>
        <w:t>1.</w:t>
      </w:r>
      <w:r w:rsidR="004442CC">
        <w:t>6</w:t>
      </w:r>
      <w:r>
        <w:t>. Химическая реакция</w:t>
      </w:r>
      <w:r w:rsidR="007320C5">
        <w:t xml:space="preserve"> (</w:t>
      </w:r>
      <w:r w:rsidR="003021A1">
        <w:t>13 задач</w:t>
      </w:r>
      <w:r w:rsidR="007320C5">
        <w:t>).</w:t>
      </w:r>
    </w:p>
    <w:p w:rsidR="00607FB4" w:rsidRDefault="00607FB4">
      <w:r>
        <w:t>2. Электролитическая диссоциация</w:t>
      </w:r>
      <w:r w:rsidR="007320C5">
        <w:t>.</w:t>
      </w:r>
    </w:p>
    <w:p w:rsidR="00607FB4" w:rsidRDefault="00607FB4" w:rsidP="007320C5">
      <w:pPr>
        <w:ind w:firstLine="709"/>
      </w:pPr>
      <w:r>
        <w:t xml:space="preserve">2.1. Электролиты и </w:t>
      </w:r>
      <w:proofErr w:type="spellStart"/>
      <w:r>
        <w:t>неэлектролиты</w:t>
      </w:r>
      <w:proofErr w:type="spellEnd"/>
      <w:r w:rsidR="007320C5">
        <w:t xml:space="preserve"> (</w:t>
      </w:r>
      <w:r w:rsidR="003021A1">
        <w:t>8 задач</w:t>
      </w:r>
      <w:r w:rsidR="007320C5">
        <w:t>).</w:t>
      </w:r>
    </w:p>
    <w:p w:rsidR="009D66B4" w:rsidRDefault="009D66B4">
      <w:r>
        <w:t>3. Химия элементов</w:t>
      </w:r>
      <w:r w:rsidR="00D7641C">
        <w:t>.</w:t>
      </w:r>
    </w:p>
    <w:p w:rsidR="009D66B4" w:rsidRDefault="009D66B4" w:rsidP="007320C5">
      <w:pPr>
        <w:ind w:firstLine="709"/>
      </w:pPr>
      <w:r>
        <w:t>3.1. Водород</w:t>
      </w:r>
      <w:r w:rsidR="007320C5">
        <w:t xml:space="preserve"> (</w:t>
      </w:r>
      <w:r w:rsidR="003021A1">
        <w:t>13 задач</w:t>
      </w:r>
      <w:r w:rsidR="007320C5">
        <w:t>).</w:t>
      </w:r>
    </w:p>
    <w:p w:rsidR="009857A2" w:rsidRDefault="009857A2" w:rsidP="007320C5">
      <w:pPr>
        <w:ind w:firstLine="709"/>
      </w:pPr>
      <w:r>
        <w:t>3.2. Кислород</w:t>
      </w:r>
      <w:r w:rsidR="007320C5">
        <w:t xml:space="preserve"> (</w:t>
      </w:r>
      <w:r w:rsidR="003021A1">
        <w:t>13 задач</w:t>
      </w:r>
      <w:r w:rsidR="007320C5">
        <w:t>).</w:t>
      </w:r>
    </w:p>
    <w:p w:rsidR="00F350C7" w:rsidRDefault="00F350C7" w:rsidP="007320C5">
      <w:pPr>
        <w:ind w:firstLine="709"/>
      </w:pPr>
      <w:r>
        <w:t>3.3. Вода</w:t>
      </w:r>
      <w:r w:rsidR="007320C5">
        <w:t xml:space="preserve"> (</w:t>
      </w:r>
      <w:r w:rsidR="003021A1">
        <w:t>18 задач</w:t>
      </w:r>
      <w:r w:rsidR="007320C5">
        <w:t>).</w:t>
      </w:r>
    </w:p>
    <w:p w:rsidR="00CA7B0D" w:rsidRDefault="00CA7B0D" w:rsidP="007320C5">
      <w:pPr>
        <w:ind w:firstLine="709"/>
      </w:pPr>
      <w:r>
        <w:t>3.4. Галогены</w:t>
      </w:r>
      <w:r w:rsidR="007320C5">
        <w:t xml:space="preserve"> (</w:t>
      </w:r>
      <w:r w:rsidR="003021A1">
        <w:t>13 задач</w:t>
      </w:r>
      <w:r w:rsidR="007320C5">
        <w:t>).</w:t>
      </w:r>
    </w:p>
    <w:p w:rsidR="00836599" w:rsidRDefault="00836599">
      <w:r>
        <w:t>4. Химическая кинетика</w:t>
      </w:r>
      <w:r w:rsidR="00D7641C">
        <w:t>.</w:t>
      </w:r>
    </w:p>
    <w:p w:rsidR="00836599" w:rsidRDefault="00836599" w:rsidP="007320C5">
      <w:pPr>
        <w:ind w:firstLine="709"/>
      </w:pPr>
      <w:r>
        <w:t>4.1. Скорость химических реакций</w:t>
      </w:r>
      <w:r w:rsidR="007320C5">
        <w:t xml:space="preserve"> (</w:t>
      </w:r>
      <w:r w:rsidR="003021A1">
        <w:t>18 задач</w:t>
      </w:r>
      <w:r w:rsidR="007320C5">
        <w:t>).</w:t>
      </w:r>
    </w:p>
    <w:p w:rsidR="004A5965" w:rsidRDefault="008E0A7D">
      <w:r>
        <w:t>5</w:t>
      </w:r>
      <w:r w:rsidR="004A5965">
        <w:t>. Металлы и неметаллы</w:t>
      </w:r>
      <w:r w:rsidR="00D7641C">
        <w:t>.</w:t>
      </w:r>
    </w:p>
    <w:p w:rsidR="00D80AEE" w:rsidRDefault="00D80AEE" w:rsidP="007320C5">
      <w:pPr>
        <w:ind w:firstLine="709"/>
      </w:pPr>
      <w:r>
        <w:t>5.1. Металлы</w:t>
      </w:r>
      <w:r w:rsidR="007320C5">
        <w:t xml:space="preserve"> (</w:t>
      </w:r>
      <w:r w:rsidR="003021A1">
        <w:t>53 задачи</w:t>
      </w:r>
      <w:r w:rsidR="007320C5">
        <w:t>).</w:t>
      </w:r>
    </w:p>
    <w:p w:rsidR="004A5965" w:rsidRDefault="008E0A7D" w:rsidP="007320C5">
      <w:pPr>
        <w:ind w:firstLine="709"/>
      </w:pPr>
      <w:r>
        <w:t>5</w:t>
      </w:r>
      <w:r w:rsidR="004A5965">
        <w:t>.</w:t>
      </w:r>
      <w:r>
        <w:t>2</w:t>
      </w:r>
      <w:r w:rsidR="004A5965">
        <w:t>. Неметаллы</w:t>
      </w:r>
      <w:r w:rsidR="007320C5">
        <w:t xml:space="preserve"> (</w:t>
      </w:r>
      <w:r w:rsidR="003021A1">
        <w:t>75 задач</w:t>
      </w:r>
      <w:r w:rsidR="007320C5">
        <w:t>).</w:t>
      </w:r>
    </w:p>
    <w:p w:rsidR="004442CC" w:rsidRPr="00C76D55" w:rsidRDefault="004442CC">
      <w:pPr>
        <w:widowControl/>
        <w:suppressAutoHyphens w:val="0"/>
        <w:rPr>
          <w:b/>
          <w:sz w:val="16"/>
          <w:szCs w:val="16"/>
        </w:rPr>
      </w:pPr>
    </w:p>
    <w:p w:rsidR="00F94F09" w:rsidRPr="00BB5704" w:rsidRDefault="002C600B">
      <w:pPr>
        <w:rPr>
          <w:b/>
        </w:rPr>
      </w:pPr>
      <w:r w:rsidRPr="00BB5704">
        <w:rPr>
          <w:b/>
        </w:rPr>
        <w:t>ОРГАНИЧЕСКАЯ ХИМИЯ</w:t>
      </w:r>
    </w:p>
    <w:p w:rsidR="00BD43C5" w:rsidRDefault="00BD43C5">
      <w:r>
        <w:t xml:space="preserve">1. </w:t>
      </w:r>
      <w:r w:rsidRPr="00BD43C5">
        <w:t>Понятия и определения органической химии</w:t>
      </w:r>
      <w:r w:rsidR="00D7641C">
        <w:t>.</w:t>
      </w:r>
    </w:p>
    <w:p w:rsidR="00606C54" w:rsidRDefault="00606C54" w:rsidP="00D7641C">
      <w:pPr>
        <w:ind w:firstLine="709"/>
      </w:pPr>
      <w:r>
        <w:t xml:space="preserve">1.1. </w:t>
      </w:r>
      <w:r w:rsidRPr="00606C54">
        <w:t>Теория строения органических соединений А.М.Бутлерова</w:t>
      </w:r>
      <w:r w:rsidR="00D7641C">
        <w:t xml:space="preserve"> (</w:t>
      </w:r>
      <w:r w:rsidR="003021A1">
        <w:t>14 задач</w:t>
      </w:r>
      <w:r w:rsidR="00D7641C">
        <w:t>).</w:t>
      </w:r>
    </w:p>
    <w:p w:rsidR="00BB5704" w:rsidRDefault="00BB5704">
      <w:r>
        <w:t>2. Углеводород</w:t>
      </w:r>
      <w:r w:rsidR="00F444CE">
        <w:t>ы</w:t>
      </w:r>
      <w:r>
        <w:t xml:space="preserve"> и их производные</w:t>
      </w:r>
      <w:r w:rsidR="007234A3">
        <w:t>.</w:t>
      </w:r>
    </w:p>
    <w:p w:rsidR="00606C54" w:rsidRDefault="00D80EB5" w:rsidP="007234A3">
      <w:pPr>
        <w:ind w:firstLine="709"/>
      </w:pPr>
      <w:r>
        <w:t>2.1. Углеводороды</w:t>
      </w:r>
      <w:r w:rsidR="007234A3">
        <w:t xml:space="preserve"> (</w:t>
      </w:r>
      <w:r w:rsidR="003021A1">
        <w:t>2</w:t>
      </w:r>
      <w:r w:rsidR="000B48FB">
        <w:t>6</w:t>
      </w:r>
      <w:r w:rsidR="003021A1">
        <w:t xml:space="preserve"> задач</w:t>
      </w:r>
      <w:r w:rsidR="007234A3">
        <w:t>).</w:t>
      </w:r>
    </w:p>
    <w:p w:rsidR="00CF0826" w:rsidRDefault="00CF0826" w:rsidP="00CF0826">
      <w:r>
        <w:t xml:space="preserve">3. </w:t>
      </w:r>
      <w:r w:rsidRPr="00B12B42">
        <w:t>Кислородсодержащие органические вещества</w:t>
      </w:r>
      <w:r w:rsidR="007234A3">
        <w:t>.</w:t>
      </w:r>
    </w:p>
    <w:p w:rsidR="000F59DB" w:rsidRDefault="000F59DB" w:rsidP="007234A3">
      <w:pPr>
        <w:ind w:firstLine="709"/>
      </w:pPr>
      <w:r>
        <w:t xml:space="preserve">3.1. </w:t>
      </w:r>
      <w:r w:rsidR="008B6CAC" w:rsidRPr="00B12B42">
        <w:t>Кислородсодержащие органические вещества</w:t>
      </w:r>
      <w:r w:rsidR="007234A3">
        <w:t xml:space="preserve"> (</w:t>
      </w:r>
      <w:r w:rsidR="003021A1">
        <w:t>14 задач</w:t>
      </w:r>
      <w:r w:rsidR="007234A3">
        <w:t>).</w:t>
      </w:r>
    </w:p>
    <w:p w:rsidR="005C1306" w:rsidRDefault="005C1306" w:rsidP="007234A3">
      <w:pPr>
        <w:ind w:firstLine="709"/>
      </w:pPr>
      <w:r>
        <w:t>3.2. С</w:t>
      </w:r>
      <w:r w:rsidRPr="005C1306">
        <w:t>пирты</w:t>
      </w:r>
      <w:r w:rsidR="007234A3">
        <w:t xml:space="preserve"> (</w:t>
      </w:r>
      <w:r w:rsidR="003021A1">
        <w:t>8 задач</w:t>
      </w:r>
      <w:r w:rsidR="007234A3">
        <w:t>).</w:t>
      </w:r>
    </w:p>
    <w:p w:rsidR="005C1306" w:rsidRDefault="005C1306" w:rsidP="007234A3">
      <w:pPr>
        <w:ind w:firstLine="709"/>
      </w:pPr>
      <w:r>
        <w:t>3.3. Ка</w:t>
      </w:r>
      <w:r w:rsidRPr="005C1306">
        <w:t>рбоновые кислоты</w:t>
      </w:r>
      <w:r w:rsidR="000B48FB">
        <w:t xml:space="preserve">. </w:t>
      </w:r>
      <w:r w:rsidR="000B48FB" w:rsidRPr="000B48FB">
        <w:t>Сложные эфиры и жиры</w:t>
      </w:r>
      <w:r w:rsidR="007234A3">
        <w:t xml:space="preserve"> (</w:t>
      </w:r>
      <w:r w:rsidR="000B48FB">
        <w:t>11</w:t>
      </w:r>
      <w:r w:rsidR="003021A1">
        <w:t xml:space="preserve"> задач</w:t>
      </w:r>
      <w:r w:rsidR="007234A3">
        <w:t>).</w:t>
      </w:r>
    </w:p>
    <w:p w:rsidR="00F444CE" w:rsidRDefault="00F444CE" w:rsidP="00CF0826">
      <w:r>
        <w:t>4. Углеводы</w:t>
      </w:r>
      <w:r w:rsidR="007234A3">
        <w:t>.</w:t>
      </w:r>
    </w:p>
    <w:p w:rsidR="00A27195" w:rsidRDefault="00A27195" w:rsidP="007234A3">
      <w:pPr>
        <w:ind w:firstLine="709"/>
      </w:pPr>
      <w:r>
        <w:t>4.1. Углеводы</w:t>
      </w:r>
      <w:r w:rsidR="007234A3">
        <w:t xml:space="preserve"> (</w:t>
      </w:r>
      <w:r w:rsidR="003021A1">
        <w:t>8 задач</w:t>
      </w:r>
      <w:r w:rsidR="007234A3">
        <w:t>).</w:t>
      </w:r>
    </w:p>
    <w:p w:rsidR="002C600B" w:rsidRDefault="002C600B">
      <w:r w:rsidRPr="002C600B">
        <w:t>5. Азотсодержащие органические вещества</w:t>
      </w:r>
      <w:r w:rsidR="007234A3">
        <w:t>.</w:t>
      </w:r>
    </w:p>
    <w:p w:rsidR="00A27195" w:rsidRDefault="00A27195" w:rsidP="007234A3">
      <w:pPr>
        <w:ind w:firstLine="709"/>
      </w:pPr>
      <w:r>
        <w:t xml:space="preserve">5.1. </w:t>
      </w:r>
      <w:r w:rsidRPr="002C600B">
        <w:t>Азотсодержащие органические вещества</w:t>
      </w:r>
      <w:r w:rsidR="007234A3">
        <w:t xml:space="preserve"> (</w:t>
      </w:r>
      <w:r w:rsidR="003021A1">
        <w:t>14 задач</w:t>
      </w:r>
      <w:r w:rsidR="007234A3">
        <w:t>).</w:t>
      </w:r>
    </w:p>
    <w:p w:rsidR="00A27195" w:rsidRPr="00BD2F7E" w:rsidRDefault="00A27195" w:rsidP="0094665C">
      <w:pPr>
        <w:ind w:firstLine="709"/>
      </w:pPr>
      <w:r w:rsidRPr="00BD2F7E">
        <w:t>5.2. Аминокислоты</w:t>
      </w:r>
      <w:r w:rsidR="0094665C" w:rsidRPr="00BD2F7E">
        <w:t xml:space="preserve"> (</w:t>
      </w:r>
      <w:r w:rsidR="003021A1" w:rsidRPr="00BD2F7E">
        <w:t>5 задач</w:t>
      </w:r>
      <w:r w:rsidR="0094665C" w:rsidRPr="00BD2F7E">
        <w:t>).</w:t>
      </w:r>
    </w:p>
    <w:p w:rsidR="0094665C" w:rsidRPr="00C76D55" w:rsidRDefault="0094665C">
      <w:pPr>
        <w:widowControl/>
        <w:suppressAutoHyphens w:val="0"/>
        <w:rPr>
          <w:b/>
          <w:sz w:val="16"/>
          <w:szCs w:val="16"/>
        </w:rPr>
      </w:pPr>
    </w:p>
    <w:p w:rsidR="009D66B4" w:rsidRPr="009D66B4" w:rsidRDefault="009D66B4">
      <w:pPr>
        <w:rPr>
          <w:b/>
        </w:rPr>
      </w:pPr>
      <w:r w:rsidRPr="009D66B4">
        <w:rPr>
          <w:b/>
        </w:rPr>
        <w:t>ОБЩАЯ ХИМИЯ</w:t>
      </w:r>
    </w:p>
    <w:p w:rsidR="00013732" w:rsidRDefault="00013732">
      <w:r>
        <w:t xml:space="preserve">1. </w:t>
      </w:r>
      <w:r w:rsidRPr="00013732">
        <w:t>Важнейшие понятия и законы химии</w:t>
      </w:r>
      <w:r w:rsidR="00C819AB">
        <w:t>.</w:t>
      </w:r>
    </w:p>
    <w:p w:rsidR="00F03928" w:rsidRPr="00F03928" w:rsidRDefault="00F03928" w:rsidP="00C819AB">
      <w:pPr>
        <w:ind w:firstLine="709"/>
      </w:pPr>
      <w:r w:rsidRPr="00F03928">
        <w:t>1.1. Вещества</w:t>
      </w:r>
      <w:r w:rsidR="00C819AB">
        <w:t xml:space="preserve"> (</w:t>
      </w:r>
      <w:r w:rsidR="000E2C70">
        <w:t>14 задач</w:t>
      </w:r>
      <w:r w:rsidR="00C819AB">
        <w:t>).</w:t>
      </w:r>
    </w:p>
    <w:p w:rsidR="00F03928" w:rsidRDefault="00F03928" w:rsidP="00C819AB">
      <w:pPr>
        <w:ind w:firstLine="709"/>
      </w:pPr>
      <w:r>
        <w:t>1.2. Сравнение смесей и химических соединений</w:t>
      </w:r>
      <w:r w:rsidR="00C819AB">
        <w:t xml:space="preserve"> (</w:t>
      </w:r>
      <w:r w:rsidR="000E2C70">
        <w:t>14 задач</w:t>
      </w:r>
      <w:r w:rsidR="00C819AB">
        <w:t>).</w:t>
      </w:r>
    </w:p>
    <w:p w:rsidR="00F03928" w:rsidRPr="00013732" w:rsidRDefault="00C819AB" w:rsidP="00C819AB">
      <w:pPr>
        <w:ind w:firstLine="709"/>
      </w:pPr>
      <w:r>
        <w:t>1.3. Химическая связь (</w:t>
      </w:r>
      <w:r w:rsidR="000E2C70">
        <w:t>14 задач</w:t>
      </w:r>
      <w:r>
        <w:t>).</w:t>
      </w:r>
    </w:p>
    <w:p w:rsidR="009D66B4" w:rsidRPr="009D66B4" w:rsidRDefault="009D66B4">
      <w:r w:rsidRPr="009D66B4">
        <w:t>2. Термохимия и кинетика химических процессов</w:t>
      </w:r>
      <w:r w:rsidR="0019158E">
        <w:t>.</w:t>
      </w:r>
    </w:p>
    <w:p w:rsidR="00B820E8" w:rsidRDefault="00B820E8" w:rsidP="00BD2F7E">
      <w:pPr>
        <w:ind w:left="709"/>
      </w:pPr>
      <w:r>
        <w:t xml:space="preserve">2.1. </w:t>
      </w:r>
      <w:r w:rsidRPr="006837CC">
        <w:t>Классификация химических реакций</w:t>
      </w:r>
      <w:r w:rsidR="00BD2F7E">
        <w:t>. Энергетика химических реакций</w:t>
      </w:r>
      <w:r w:rsidR="0019158E">
        <w:t xml:space="preserve"> (</w:t>
      </w:r>
      <w:r w:rsidR="00B5091E">
        <w:t>1</w:t>
      </w:r>
      <w:r w:rsidR="00BD2F7E">
        <w:t>9 </w:t>
      </w:r>
      <w:r w:rsidR="00B5091E">
        <w:t>задач</w:t>
      </w:r>
      <w:r w:rsidR="0019158E">
        <w:t>).</w:t>
      </w:r>
    </w:p>
    <w:p w:rsidR="00013732" w:rsidRDefault="00013732">
      <w:r>
        <w:t xml:space="preserve">3. </w:t>
      </w:r>
      <w:r w:rsidRPr="00013732">
        <w:t>Растворение веществ в воде</w:t>
      </w:r>
      <w:r w:rsidR="0019158E">
        <w:t>.</w:t>
      </w:r>
    </w:p>
    <w:p w:rsidR="00B820E8" w:rsidRDefault="00B820E8" w:rsidP="0019158E">
      <w:pPr>
        <w:ind w:firstLine="709"/>
      </w:pPr>
      <w:r>
        <w:t xml:space="preserve">3.1. </w:t>
      </w:r>
      <w:r w:rsidRPr="006837CC">
        <w:t>Решение задач по теме «Растворы»</w:t>
      </w:r>
      <w:r w:rsidR="0019158E">
        <w:t xml:space="preserve"> (</w:t>
      </w:r>
      <w:r w:rsidR="00B5091E">
        <w:t>14 задач</w:t>
      </w:r>
      <w:r w:rsidR="0019158E">
        <w:t>).</w:t>
      </w:r>
    </w:p>
    <w:p w:rsidR="00F20575" w:rsidRDefault="00F20575">
      <w:r>
        <w:t>4. Металлы и неметаллы</w:t>
      </w:r>
    </w:p>
    <w:p w:rsidR="007042DA" w:rsidRPr="00F20575" w:rsidRDefault="007042DA" w:rsidP="0019158E">
      <w:pPr>
        <w:ind w:firstLine="709"/>
      </w:pPr>
      <w:r>
        <w:t>4.1. Металлы</w:t>
      </w:r>
      <w:r w:rsidR="0019158E">
        <w:t xml:space="preserve"> (</w:t>
      </w:r>
      <w:r w:rsidR="00B5091E">
        <w:t>14 задач</w:t>
      </w:r>
      <w:r w:rsidR="0019158E">
        <w:t>).</w:t>
      </w:r>
    </w:p>
    <w:p w:rsidR="00F20575" w:rsidRPr="00F20575" w:rsidRDefault="007042DA" w:rsidP="00527696">
      <w:pPr>
        <w:ind w:firstLine="709"/>
      </w:pPr>
      <w:r>
        <w:t>4.2. Неметаллы</w:t>
      </w:r>
      <w:r w:rsidR="0019158E">
        <w:t xml:space="preserve"> (</w:t>
      </w:r>
      <w:r w:rsidR="00B5091E">
        <w:t>14 задач</w:t>
      </w:r>
      <w:r w:rsidR="0019158E">
        <w:t>).</w:t>
      </w:r>
    </w:p>
    <w:sectPr w:rsidR="00F20575" w:rsidRPr="00F20575" w:rsidSect="00F17C5D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C3" w:rsidRDefault="00BB58C3" w:rsidP="00CC32EC">
      <w:pPr>
        <w:pStyle w:val="a7"/>
      </w:pPr>
      <w:r>
        <w:separator/>
      </w:r>
    </w:p>
  </w:endnote>
  <w:endnote w:type="continuationSeparator" w:id="1">
    <w:p w:rsidR="00BB58C3" w:rsidRDefault="00BB58C3" w:rsidP="00CC32EC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C3" w:rsidRDefault="00A22D4A" w:rsidP="0052658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58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58C3" w:rsidRDefault="00BB58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C3" w:rsidRDefault="00A22D4A" w:rsidP="0052658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58C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2F7E">
      <w:rPr>
        <w:rStyle w:val="aa"/>
        <w:noProof/>
      </w:rPr>
      <w:t>1</w:t>
    </w:r>
    <w:r>
      <w:rPr>
        <w:rStyle w:val="aa"/>
      </w:rPr>
      <w:fldChar w:fldCharType="end"/>
    </w:r>
  </w:p>
  <w:p w:rsidR="00BB58C3" w:rsidRDefault="00BB5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C3" w:rsidRDefault="00BB58C3" w:rsidP="00CC32EC">
      <w:pPr>
        <w:pStyle w:val="a7"/>
      </w:pPr>
      <w:r>
        <w:separator/>
      </w:r>
    </w:p>
  </w:footnote>
  <w:footnote w:type="continuationSeparator" w:id="1">
    <w:p w:rsidR="00BB58C3" w:rsidRDefault="00BB58C3" w:rsidP="00CC32EC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F962A8"/>
    <w:multiLevelType w:val="hybridMultilevel"/>
    <w:tmpl w:val="1202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C482E"/>
    <w:multiLevelType w:val="hybridMultilevel"/>
    <w:tmpl w:val="8F982A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7B60D2"/>
    <w:multiLevelType w:val="hybridMultilevel"/>
    <w:tmpl w:val="4E5EF1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E016E4"/>
    <w:multiLevelType w:val="hybridMultilevel"/>
    <w:tmpl w:val="57F60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0D7FDA"/>
    <w:multiLevelType w:val="hybridMultilevel"/>
    <w:tmpl w:val="0FF2F5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DD02F4"/>
    <w:multiLevelType w:val="hybridMultilevel"/>
    <w:tmpl w:val="17C64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9A5CFA"/>
    <w:multiLevelType w:val="hybridMultilevel"/>
    <w:tmpl w:val="D228D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507EF4"/>
    <w:multiLevelType w:val="hybridMultilevel"/>
    <w:tmpl w:val="715C4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CA77CA"/>
    <w:multiLevelType w:val="multilevel"/>
    <w:tmpl w:val="A48ABE9E"/>
    <w:lvl w:ilvl="0">
      <w:start w:val="1"/>
      <w:numFmt w:val="bullet"/>
      <w:pStyle w:val="a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5C5B2B"/>
    <w:multiLevelType w:val="hybridMultilevel"/>
    <w:tmpl w:val="00CCD2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FA3ADB"/>
    <w:multiLevelType w:val="hybridMultilevel"/>
    <w:tmpl w:val="770A15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8E4AE0"/>
    <w:multiLevelType w:val="hybridMultilevel"/>
    <w:tmpl w:val="548287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235765"/>
    <w:multiLevelType w:val="hybridMultilevel"/>
    <w:tmpl w:val="1ABC1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0FA0"/>
    <w:rsid w:val="00004069"/>
    <w:rsid w:val="00004EE4"/>
    <w:rsid w:val="00005D99"/>
    <w:rsid w:val="00005EF5"/>
    <w:rsid w:val="000066FB"/>
    <w:rsid w:val="00013732"/>
    <w:rsid w:val="00013FD3"/>
    <w:rsid w:val="000163E9"/>
    <w:rsid w:val="0001711B"/>
    <w:rsid w:val="00023037"/>
    <w:rsid w:val="00027024"/>
    <w:rsid w:val="00037CBD"/>
    <w:rsid w:val="0004089A"/>
    <w:rsid w:val="000416FE"/>
    <w:rsid w:val="000506CD"/>
    <w:rsid w:val="00051588"/>
    <w:rsid w:val="00054EEC"/>
    <w:rsid w:val="00055479"/>
    <w:rsid w:val="00056C5A"/>
    <w:rsid w:val="000665FB"/>
    <w:rsid w:val="00066A93"/>
    <w:rsid w:val="000733C3"/>
    <w:rsid w:val="00073982"/>
    <w:rsid w:val="0007662C"/>
    <w:rsid w:val="00076CE0"/>
    <w:rsid w:val="000778EB"/>
    <w:rsid w:val="00081994"/>
    <w:rsid w:val="00085EDB"/>
    <w:rsid w:val="000862C9"/>
    <w:rsid w:val="0009479A"/>
    <w:rsid w:val="000956B3"/>
    <w:rsid w:val="0009783D"/>
    <w:rsid w:val="000A1C0B"/>
    <w:rsid w:val="000A6B96"/>
    <w:rsid w:val="000B0E45"/>
    <w:rsid w:val="000B3616"/>
    <w:rsid w:val="000B394E"/>
    <w:rsid w:val="000B48FB"/>
    <w:rsid w:val="000B4E9C"/>
    <w:rsid w:val="000B4F90"/>
    <w:rsid w:val="000B67E4"/>
    <w:rsid w:val="000C020E"/>
    <w:rsid w:val="000C0880"/>
    <w:rsid w:val="000C24A1"/>
    <w:rsid w:val="000C48C9"/>
    <w:rsid w:val="000D369F"/>
    <w:rsid w:val="000D3785"/>
    <w:rsid w:val="000D4A48"/>
    <w:rsid w:val="000D6922"/>
    <w:rsid w:val="000E2C70"/>
    <w:rsid w:val="000E6166"/>
    <w:rsid w:val="000F0DA2"/>
    <w:rsid w:val="000F0F90"/>
    <w:rsid w:val="000F109F"/>
    <w:rsid w:val="000F2898"/>
    <w:rsid w:val="000F49BD"/>
    <w:rsid w:val="000F59DB"/>
    <w:rsid w:val="000F5E13"/>
    <w:rsid w:val="000F755B"/>
    <w:rsid w:val="00101D0B"/>
    <w:rsid w:val="00107C7C"/>
    <w:rsid w:val="00110399"/>
    <w:rsid w:val="00122890"/>
    <w:rsid w:val="00127353"/>
    <w:rsid w:val="00127BD1"/>
    <w:rsid w:val="00131243"/>
    <w:rsid w:val="00134BEE"/>
    <w:rsid w:val="00137D2B"/>
    <w:rsid w:val="001400F1"/>
    <w:rsid w:val="00142B1A"/>
    <w:rsid w:val="00144B1C"/>
    <w:rsid w:val="001503E1"/>
    <w:rsid w:val="00154035"/>
    <w:rsid w:val="00154458"/>
    <w:rsid w:val="001554CC"/>
    <w:rsid w:val="00160E7C"/>
    <w:rsid w:val="001723F4"/>
    <w:rsid w:val="00175B57"/>
    <w:rsid w:val="001760DA"/>
    <w:rsid w:val="00180C28"/>
    <w:rsid w:val="00182402"/>
    <w:rsid w:val="00183604"/>
    <w:rsid w:val="00184533"/>
    <w:rsid w:val="0018666A"/>
    <w:rsid w:val="001869AA"/>
    <w:rsid w:val="00187362"/>
    <w:rsid w:val="0019046B"/>
    <w:rsid w:val="00190CBE"/>
    <w:rsid w:val="0019158E"/>
    <w:rsid w:val="0019346D"/>
    <w:rsid w:val="00194742"/>
    <w:rsid w:val="00196DD5"/>
    <w:rsid w:val="001A0E88"/>
    <w:rsid w:val="001A5875"/>
    <w:rsid w:val="001A6EC2"/>
    <w:rsid w:val="001B16E9"/>
    <w:rsid w:val="001B2DE0"/>
    <w:rsid w:val="001B47C7"/>
    <w:rsid w:val="001B55BE"/>
    <w:rsid w:val="001B5A94"/>
    <w:rsid w:val="001B7406"/>
    <w:rsid w:val="001B754E"/>
    <w:rsid w:val="001C2DAE"/>
    <w:rsid w:val="001C3A09"/>
    <w:rsid w:val="001C3E1D"/>
    <w:rsid w:val="001C4406"/>
    <w:rsid w:val="001C5033"/>
    <w:rsid w:val="001C68D7"/>
    <w:rsid w:val="001D24C9"/>
    <w:rsid w:val="001D632C"/>
    <w:rsid w:val="001E0B42"/>
    <w:rsid w:val="001E0C4C"/>
    <w:rsid w:val="001E4010"/>
    <w:rsid w:val="001E7876"/>
    <w:rsid w:val="001F305C"/>
    <w:rsid w:val="001F53F2"/>
    <w:rsid w:val="001F59F6"/>
    <w:rsid w:val="001F5C7F"/>
    <w:rsid w:val="001F647C"/>
    <w:rsid w:val="00200A45"/>
    <w:rsid w:val="00201895"/>
    <w:rsid w:val="00205632"/>
    <w:rsid w:val="00207532"/>
    <w:rsid w:val="00214F91"/>
    <w:rsid w:val="0021544D"/>
    <w:rsid w:val="00217877"/>
    <w:rsid w:val="002209EA"/>
    <w:rsid w:val="002228FF"/>
    <w:rsid w:val="00222B23"/>
    <w:rsid w:val="00231240"/>
    <w:rsid w:val="00231952"/>
    <w:rsid w:val="00232D60"/>
    <w:rsid w:val="00233EBC"/>
    <w:rsid w:val="002367CE"/>
    <w:rsid w:val="00236E0A"/>
    <w:rsid w:val="00240EDC"/>
    <w:rsid w:val="00243108"/>
    <w:rsid w:val="00243402"/>
    <w:rsid w:val="002437B1"/>
    <w:rsid w:val="00244C9D"/>
    <w:rsid w:val="002470AC"/>
    <w:rsid w:val="00250867"/>
    <w:rsid w:val="002523D6"/>
    <w:rsid w:val="00256DCE"/>
    <w:rsid w:val="00257502"/>
    <w:rsid w:val="002628BC"/>
    <w:rsid w:val="00264D08"/>
    <w:rsid w:val="00265276"/>
    <w:rsid w:val="002733D1"/>
    <w:rsid w:val="002776B6"/>
    <w:rsid w:val="00280456"/>
    <w:rsid w:val="00280A43"/>
    <w:rsid w:val="002815E1"/>
    <w:rsid w:val="0028223B"/>
    <w:rsid w:val="002827E8"/>
    <w:rsid w:val="00293A19"/>
    <w:rsid w:val="00293D24"/>
    <w:rsid w:val="00296709"/>
    <w:rsid w:val="00296E85"/>
    <w:rsid w:val="002A1F8C"/>
    <w:rsid w:val="002A41EA"/>
    <w:rsid w:val="002A5C4A"/>
    <w:rsid w:val="002A68ED"/>
    <w:rsid w:val="002A6B9F"/>
    <w:rsid w:val="002A7E5A"/>
    <w:rsid w:val="002B1D71"/>
    <w:rsid w:val="002B59A1"/>
    <w:rsid w:val="002B788E"/>
    <w:rsid w:val="002C0084"/>
    <w:rsid w:val="002C1C6E"/>
    <w:rsid w:val="002C3664"/>
    <w:rsid w:val="002C5011"/>
    <w:rsid w:val="002C600B"/>
    <w:rsid w:val="002D076F"/>
    <w:rsid w:val="002D5298"/>
    <w:rsid w:val="002D6271"/>
    <w:rsid w:val="002D6E5F"/>
    <w:rsid w:val="002D781B"/>
    <w:rsid w:val="002E0722"/>
    <w:rsid w:val="002E39DB"/>
    <w:rsid w:val="002E41D2"/>
    <w:rsid w:val="002E4497"/>
    <w:rsid w:val="002E4C14"/>
    <w:rsid w:val="002E7B49"/>
    <w:rsid w:val="002F0CFD"/>
    <w:rsid w:val="002F3E43"/>
    <w:rsid w:val="003021A1"/>
    <w:rsid w:val="0030241D"/>
    <w:rsid w:val="00303738"/>
    <w:rsid w:val="00306065"/>
    <w:rsid w:val="003070C9"/>
    <w:rsid w:val="0031054C"/>
    <w:rsid w:val="00312EEB"/>
    <w:rsid w:val="00313770"/>
    <w:rsid w:val="00313EC3"/>
    <w:rsid w:val="003161F9"/>
    <w:rsid w:val="003173A1"/>
    <w:rsid w:val="00317E4B"/>
    <w:rsid w:val="0032092B"/>
    <w:rsid w:val="003233CA"/>
    <w:rsid w:val="0033340A"/>
    <w:rsid w:val="00334FEB"/>
    <w:rsid w:val="003354E0"/>
    <w:rsid w:val="00335B1F"/>
    <w:rsid w:val="00336AFD"/>
    <w:rsid w:val="0033768C"/>
    <w:rsid w:val="00337B73"/>
    <w:rsid w:val="00340FC6"/>
    <w:rsid w:val="00341665"/>
    <w:rsid w:val="00344A36"/>
    <w:rsid w:val="00345D2B"/>
    <w:rsid w:val="00352C79"/>
    <w:rsid w:val="00353F8D"/>
    <w:rsid w:val="00354E68"/>
    <w:rsid w:val="00356AD9"/>
    <w:rsid w:val="00357868"/>
    <w:rsid w:val="0036404B"/>
    <w:rsid w:val="00364D63"/>
    <w:rsid w:val="00364FD8"/>
    <w:rsid w:val="00365D71"/>
    <w:rsid w:val="00367262"/>
    <w:rsid w:val="003679DB"/>
    <w:rsid w:val="00371A52"/>
    <w:rsid w:val="00375BD4"/>
    <w:rsid w:val="00382E35"/>
    <w:rsid w:val="003846B8"/>
    <w:rsid w:val="0038582F"/>
    <w:rsid w:val="00387486"/>
    <w:rsid w:val="00394B84"/>
    <w:rsid w:val="00394BC9"/>
    <w:rsid w:val="003A1A75"/>
    <w:rsid w:val="003A63F0"/>
    <w:rsid w:val="003A6879"/>
    <w:rsid w:val="003A7F99"/>
    <w:rsid w:val="003B6C59"/>
    <w:rsid w:val="003B6FEE"/>
    <w:rsid w:val="003C2367"/>
    <w:rsid w:val="003C2418"/>
    <w:rsid w:val="003C2EB6"/>
    <w:rsid w:val="003C53CD"/>
    <w:rsid w:val="003C7F9D"/>
    <w:rsid w:val="003D1A29"/>
    <w:rsid w:val="003D3972"/>
    <w:rsid w:val="003D486B"/>
    <w:rsid w:val="003D5C02"/>
    <w:rsid w:val="003D6E7C"/>
    <w:rsid w:val="003E2BDC"/>
    <w:rsid w:val="003E2E66"/>
    <w:rsid w:val="003E31B0"/>
    <w:rsid w:val="003E3F1C"/>
    <w:rsid w:val="003F0205"/>
    <w:rsid w:val="003F058E"/>
    <w:rsid w:val="003F34F0"/>
    <w:rsid w:val="003F3712"/>
    <w:rsid w:val="003F6471"/>
    <w:rsid w:val="00400ABF"/>
    <w:rsid w:val="00402147"/>
    <w:rsid w:val="00403B49"/>
    <w:rsid w:val="004054CD"/>
    <w:rsid w:val="00405751"/>
    <w:rsid w:val="0040706C"/>
    <w:rsid w:val="00410863"/>
    <w:rsid w:val="00411A51"/>
    <w:rsid w:val="00416951"/>
    <w:rsid w:val="00417AA0"/>
    <w:rsid w:val="004221F0"/>
    <w:rsid w:val="004233D5"/>
    <w:rsid w:val="00424932"/>
    <w:rsid w:val="00426C6E"/>
    <w:rsid w:val="00427D6F"/>
    <w:rsid w:val="00432FC3"/>
    <w:rsid w:val="0043699D"/>
    <w:rsid w:val="00436DCD"/>
    <w:rsid w:val="0044199D"/>
    <w:rsid w:val="004442CC"/>
    <w:rsid w:val="00447BB0"/>
    <w:rsid w:val="00450B37"/>
    <w:rsid w:val="00451A3B"/>
    <w:rsid w:val="00452189"/>
    <w:rsid w:val="00454AB9"/>
    <w:rsid w:val="00454DA9"/>
    <w:rsid w:val="00456044"/>
    <w:rsid w:val="00456758"/>
    <w:rsid w:val="00457CB1"/>
    <w:rsid w:val="0046092B"/>
    <w:rsid w:val="004619C4"/>
    <w:rsid w:val="004620E6"/>
    <w:rsid w:val="004626BE"/>
    <w:rsid w:val="00464A68"/>
    <w:rsid w:val="00467016"/>
    <w:rsid w:val="004674EC"/>
    <w:rsid w:val="00471694"/>
    <w:rsid w:val="0047272E"/>
    <w:rsid w:val="004805DE"/>
    <w:rsid w:val="00486A19"/>
    <w:rsid w:val="00487421"/>
    <w:rsid w:val="00491B00"/>
    <w:rsid w:val="00494878"/>
    <w:rsid w:val="0049761D"/>
    <w:rsid w:val="00497760"/>
    <w:rsid w:val="004A0065"/>
    <w:rsid w:val="004A2907"/>
    <w:rsid w:val="004A2C2E"/>
    <w:rsid w:val="004A4407"/>
    <w:rsid w:val="004A5965"/>
    <w:rsid w:val="004A6910"/>
    <w:rsid w:val="004B0B24"/>
    <w:rsid w:val="004B780E"/>
    <w:rsid w:val="004C00F1"/>
    <w:rsid w:val="004C0B73"/>
    <w:rsid w:val="004C0C5A"/>
    <w:rsid w:val="004C19A8"/>
    <w:rsid w:val="004C6382"/>
    <w:rsid w:val="004D0DB1"/>
    <w:rsid w:val="004D0E8E"/>
    <w:rsid w:val="004D349F"/>
    <w:rsid w:val="004D3718"/>
    <w:rsid w:val="004E101B"/>
    <w:rsid w:val="004E2220"/>
    <w:rsid w:val="004E2852"/>
    <w:rsid w:val="004E3428"/>
    <w:rsid w:val="004E346D"/>
    <w:rsid w:val="004F06B7"/>
    <w:rsid w:val="004F54BD"/>
    <w:rsid w:val="004F722B"/>
    <w:rsid w:val="00502251"/>
    <w:rsid w:val="0050368B"/>
    <w:rsid w:val="00504432"/>
    <w:rsid w:val="00504F27"/>
    <w:rsid w:val="00506EF7"/>
    <w:rsid w:val="005074A5"/>
    <w:rsid w:val="005113FD"/>
    <w:rsid w:val="005128BC"/>
    <w:rsid w:val="00513281"/>
    <w:rsid w:val="005147DA"/>
    <w:rsid w:val="005151B9"/>
    <w:rsid w:val="00526580"/>
    <w:rsid w:val="00527696"/>
    <w:rsid w:val="00533827"/>
    <w:rsid w:val="00536C23"/>
    <w:rsid w:val="00537669"/>
    <w:rsid w:val="00541025"/>
    <w:rsid w:val="00541F68"/>
    <w:rsid w:val="00550056"/>
    <w:rsid w:val="0055272D"/>
    <w:rsid w:val="005548D7"/>
    <w:rsid w:val="00555017"/>
    <w:rsid w:val="00560569"/>
    <w:rsid w:val="005630A1"/>
    <w:rsid w:val="00565165"/>
    <w:rsid w:val="00571258"/>
    <w:rsid w:val="005817E2"/>
    <w:rsid w:val="00581800"/>
    <w:rsid w:val="00583A3C"/>
    <w:rsid w:val="00587DF1"/>
    <w:rsid w:val="00592B9F"/>
    <w:rsid w:val="005967F2"/>
    <w:rsid w:val="005A0A6C"/>
    <w:rsid w:val="005A76C4"/>
    <w:rsid w:val="005B0B29"/>
    <w:rsid w:val="005B4132"/>
    <w:rsid w:val="005B4E19"/>
    <w:rsid w:val="005C1306"/>
    <w:rsid w:val="005C14C7"/>
    <w:rsid w:val="005C4202"/>
    <w:rsid w:val="005C7534"/>
    <w:rsid w:val="005D02AC"/>
    <w:rsid w:val="005D2DA2"/>
    <w:rsid w:val="005D516D"/>
    <w:rsid w:val="005D5AC3"/>
    <w:rsid w:val="005D7737"/>
    <w:rsid w:val="005E1C45"/>
    <w:rsid w:val="005E3B49"/>
    <w:rsid w:val="005E635A"/>
    <w:rsid w:val="005E6976"/>
    <w:rsid w:val="005F00B5"/>
    <w:rsid w:val="005F1537"/>
    <w:rsid w:val="005F258A"/>
    <w:rsid w:val="005F4E25"/>
    <w:rsid w:val="006012B6"/>
    <w:rsid w:val="006025E1"/>
    <w:rsid w:val="00604BBE"/>
    <w:rsid w:val="00606C54"/>
    <w:rsid w:val="00606EC0"/>
    <w:rsid w:val="00607FB4"/>
    <w:rsid w:val="0061004B"/>
    <w:rsid w:val="00611987"/>
    <w:rsid w:val="00614CD9"/>
    <w:rsid w:val="00616DF3"/>
    <w:rsid w:val="00620615"/>
    <w:rsid w:val="00623BBD"/>
    <w:rsid w:val="00624EA1"/>
    <w:rsid w:val="00626476"/>
    <w:rsid w:val="00630735"/>
    <w:rsid w:val="00630F5F"/>
    <w:rsid w:val="00632BE4"/>
    <w:rsid w:val="006349D2"/>
    <w:rsid w:val="00634FAF"/>
    <w:rsid w:val="0063523C"/>
    <w:rsid w:val="006366D6"/>
    <w:rsid w:val="00636CB4"/>
    <w:rsid w:val="00641857"/>
    <w:rsid w:val="00642690"/>
    <w:rsid w:val="006430C9"/>
    <w:rsid w:val="00645585"/>
    <w:rsid w:val="00646182"/>
    <w:rsid w:val="00647E54"/>
    <w:rsid w:val="00652CC4"/>
    <w:rsid w:val="0065358F"/>
    <w:rsid w:val="006542B1"/>
    <w:rsid w:val="00654A8D"/>
    <w:rsid w:val="00673AFF"/>
    <w:rsid w:val="006748C6"/>
    <w:rsid w:val="00676313"/>
    <w:rsid w:val="00681940"/>
    <w:rsid w:val="00681F7B"/>
    <w:rsid w:val="0068218F"/>
    <w:rsid w:val="00682569"/>
    <w:rsid w:val="006829F0"/>
    <w:rsid w:val="00685107"/>
    <w:rsid w:val="006960AA"/>
    <w:rsid w:val="006A4252"/>
    <w:rsid w:val="006A4B57"/>
    <w:rsid w:val="006A7291"/>
    <w:rsid w:val="006A7763"/>
    <w:rsid w:val="006B0442"/>
    <w:rsid w:val="006B1871"/>
    <w:rsid w:val="006B337C"/>
    <w:rsid w:val="006B3EBE"/>
    <w:rsid w:val="006B7566"/>
    <w:rsid w:val="006C3C5E"/>
    <w:rsid w:val="006D1519"/>
    <w:rsid w:val="006D2C45"/>
    <w:rsid w:val="006D3CFF"/>
    <w:rsid w:val="006D4128"/>
    <w:rsid w:val="006D62BB"/>
    <w:rsid w:val="006D67A1"/>
    <w:rsid w:val="006E7F39"/>
    <w:rsid w:val="00703DDA"/>
    <w:rsid w:val="007042DA"/>
    <w:rsid w:val="007162AE"/>
    <w:rsid w:val="007217F4"/>
    <w:rsid w:val="007234A3"/>
    <w:rsid w:val="0072492F"/>
    <w:rsid w:val="00726AC0"/>
    <w:rsid w:val="007320C5"/>
    <w:rsid w:val="007328E2"/>
    <w:rsid w:val="00736927"/>
    <w:rsid w:val="00736D6B"/>
    <w:rsid w:val="00737FEB"/>
    <w:rsid w:val="007440E6"/>
    <w:rsid w:val="00745BDE"/>
    <w:rsid w:val="007460A3"/>
    <w:rsid w:val="00746A1B"/>
    <w:rsid w:val="00751852"/>
    <w:rsid w:val="0075517C"/>
    <w:rsid w:val="007566C4"/>
    <w:rsid w:val="00756B96"/>
    <w:rsid w:val="007570AC"/>
    <w:rsid w:val="00760768"/>
    <w:rsid w:val="00760BFA"/>
    <w:rsid w:val="007670F0"/>
    <w:rsid w:val="00767BFA"/>
    <w:rsid w:val="00767FA3"/>
    <w:rsid w:val="007744DC"/>
    <w:rsid w:val="00776D13"/>
    <w:rsid w:val="00783465"/>
    <w:rsid w:val="007921D1"/>
    <w:rsid w:val="00792E31"/>
    <w:rsid w:val="00793D19"/>
    <w:rsid w:val="007A461B"/>
    <w:rsid w:val="007A5DF5"/>
    <w:rsid w:val="007A66F7"/>
    <w:rsid w:val="007A7014"/>
    <w:rsid w:val="007B484E"/>
    <w:rsid w:val="007B55F2"/>
    <w:rsid w:val="007B659E"/>
    <w:rsid w:val="007B79FB"/>
    <w:rsid w:val="007C3943"/>
    <w:rsid w:val="007D0E53"/>
    <w:rsid w:val="007D0EFF"/>
    <w:rsid w:val="007D19CD"/>
    <w:rsid w:val="007D497B"/>
    <w:rsid w:val="007D6072"/>
    <w:rsid w:val="007D779C"/>
    <w:rsid w:val="007E05EF"/>
    <w:rsid w:val="007E2333"/>
    <w:rsid w:val="007E6285"/>
    <w:rsid w:val="007F4D36"/>
    <w:rsid w:val="007F5C53"/>
    <w:rsid w:val="007F6938"/>
    <w:rsid w:val="00806D4B"/>
    <w:rsid w:val="008104C6"/>
    <w:rsid w:val="00811FE0"/>
    <w:rsid w:val="0081244A"/>
    <w:rsid w:val="00813478"/>
    <w:rsid w:val="00815781"/>
    <w:rsid w:val="0082320B"/>
    <w:rsid w:val="00823319"/>
    <w:rsid w:val="00823C4F"/>
    <w:rsid w:val="00832C93"/>
    <w:rsid w:val="008346D2"/>
    <w:rsid w:val="00836599"/>
    <w:rsid w:val="00836E7E"/>
    <w:rsid w:val="0084186D"/>
    <w:rsid w:val="00843E0D"/>
    <w:rsid w:val="00844C24"/>
    <w:rsid w:val="00845847"/>
    <w:rsid w:val="0084777E"/>
    <w:rsid w:val="00851A52"/>
    <w:rsid w:val="0085208D"/>
    <w:rsid w:val="00857DBB"/>
    <w:rsid w:val="008640B9"/>
    <w:rsid w:val="008650F7"/>
    <w:rsid w:val="008655FB"/>
    <w:rsid w:val="008677CA"/>
    <w:rsid w:val="00870882"/>
    <w:rsid w:val="00871593"/>
    <w:rsid w:val="00873D2F"/>
    <w:rsid w:val="00876212"/>
    <w:rsid w:val="0087728D"/>
    <w:rsid w:val="0088031B"/>
    <w:rsid w:val="0088138A"/>
    <w:rsid w:val="00881BAA"/>
    <w:rsid w:val="00891BF3"/>
    <w:rsid w:val="00894CF9"/>
    <w:rsid w:val="00897ABD"/>
    <w:rsid w:val="008A075B"/>
    <w:rsid w:val="008A28B8"/>
    <w:rsid w:val="008A3569"/>
    <w:rsid w:val="008A3897"/>
    <w:rsid w:val="008A3D9D"/>
    <w:rsid w:val="008A5E29"/>
    <w:rsid w:val="008B0775"/>
    <w:rsid w:val="008B130B"/>
    <w:rsid w:val="008B5343"/>
    <w:rsid w:val="008B60B9"/>
    <w:rsid w:val="008B623B"/>
    <w:rsid w:val="008B6CAC"/>
    <w:rsid w:val="008B739D"/>
    <w:rsid w:val="008B7F31"/>
    <w:rsid w:val="008C3CC4"/>
    <w:rsid w:val="008C40FD"/>
    <w:rsid w:val="008C46A7"/>
    <w:rsid w:val="008C63F9"/>
    <w:rsid w:val="008C63FD"/>
    <w:rsid w:val="008C7F71"/>
    <w:rsid w:val="008D068D"/>
    <w:rsid w:val="008D5D3C"/>
    <w:rsid w:val="008D63FA"/>
    <w:rsid w:val="008D75F2"/>
    <w:rsid w:val="008E0A7D"/>
    <w:rsid w:val="008E3B06"/>
    <w:rsid w:val="008F1C4E"/>
    <w:rsid w:val="008F2351"/>
    <w:rsid w:val="008F4A41"/>
    <w:rsid w:val="009022F8"/>
    <w:rsid w:val="0090387B"/>
    <w:rsid w:val="00906847"/>
    <w:rsid w:val="00911A21"/>
    <w:rsid w:val="00912CB8"/>
    <w:rsid w:val="009139E0"/>
    <w:rsid w:val="00914FE9"/>
    <w:rsid w:val="0091528F"/>
    <w:rsid w:val="009208E2"/>
    <w:rsid w:val="00922689"/>
    <w:rsid w:val="00922D0A"/>
    <w:rsid w:val="00923A26"/>
    <w:rsid w:val="00923F22"/>
    <w:rsid w:val="00924047"/>
    <w:rsid w:val="00926002"/>
    <w:rsid w:val="00933AFA"/>
    <w:rsid w:val="00934307"/>
    <w:rsid w:val="00937CCC"/>
    <w:rsid w:val="009402C5"/>
    <w:rsid w:val="009447BB"/>
    <w:rsid w:val="00944FFE"/>
    <w:rsid w:val="0094665C"/>
    <w:rsid w:val="00946FD4"/>
    <w:rsid w:val="00952A23"/>
    <w:rsid w:val="009534C6"/>
    <w:rsid w:val="009536B0"/>
    <w:rsid w:val="0095746D"/>
    <w:rsid w:val="00965914"/>
    <w:rsid w:val="00971340"/>
    <w:rsid w:val="00973020"/>
    <w:rsid w:val="0097349D"/>
    <w:rsid w:val="00977FAD"/>
    <w:rsid w:val="00984E99"/>
    <w:rsid w:val="00985747"/>
    <w:rsid w:val="009857A2"/>
    <w:rsid w:val="009869F7"/>
    <w:rsid w:val="009932F1"/>
    <w:rsid w:val="009936F0"/>
    <w:rsid w:val="00993DB8"/>
    <w:rsid w:val="00995DE8"/>
    <w:rsid w:val="00995F2A"/>
    <w:rsid w:val="009A0689"/>
    <w:rsid w:val="009A0C68"/>
    <w:rsid w:val="009A1859"/>
    <w:rsid w:val="009A1860"/>
    <w:rsid w:val="009A2719"/>
    <w:rsid w:val="009A2987"/>
    <w:rsid w:val="009A2BB6"/>
    <w:rsid w:val="009A3C3B"/>
    <w:rsid w:val="009A3F70"/>
    <w:rsid w:val="009A60FD"/>
    <w:rsid w:val="009A65B3"/>
    <w:rsid w:val="009A6E7B"/>
    <w:rsid w:val="009C12F9"/>
    <w:rsid w:val="009C1C30"/>
    <w:rsid w:val="009C209F"/>
    <w:rsid w:val="009C2564"/>
    <w:rsid w:val="009C3BF6"/>
    <w:rsid w:val="009C4259"/>
    <w:rsid w:val="009D1091"/>
    <w:rsid w:val="009D66B4"/>
    <w:rsid w:val="009E216B"/>
    <w:rsid w:val="009E7E78"/>
    <w:rsid w:val="009F0D00"/>
    <w:rsid w:val="009F1175"/>
    <w:rsid w:val="009F3BC9"/>
    <w:rsid w:val="009F5324"/>
    <w:rsid w:val="00A01EAB"/>
    <w:rsid w:val="00A02B38"/>
    <w:rsid w:val="00A04864"/>
    <w:rsid w:val="00A05E60"/>
    <w:rsid w:val="00A06D83"/>
    <w:rsid w:val="00A10FA0"/>
    <w:rsid w:val="00A1208B"/>
    <w:rsid w:val="00A14878"/>
    <w:rsid w:val="00A20C50"/>
    <w:rsid w:val="00A21B32"/>
    <w:rsid w:val="00A22D4A"/>
    <w:rsid w:val="00A22F43"/>
    <w:rsid w:val="00A25149"/>
    <w:rsid w:val="00A253C8"/>
    <w:rsid w:val="00A27195"/>
    <w:rsid w:val="00A31556"/>
    <w:rsid w:val="00A35B2E"/>
    <w:rsid w:val="00A37E0C"/>
    <w:rsid w:val="00A423C1"/>
    <w:rsid w:val="00A43634"/>
    <w:rsid w:val="00A43CD9"/>
    <w:rsid w:val="00A455D4"/>
    <w:rsid w:val="00A46E96"/>
    <w:rsid w:val="00A4751C"/>
    <w:rsid w:val="00A5021D"/>
    <w:rsid w:val="00A51392"/>
    <w:rsid w:val="00A51530"/>
    <w:rsid w:val="00A56C18"/>
    <w:rsid w:val="00A611EA"/>
    <w:rsid w:val="00A612C7"/>
    <w:rsid w:val="00A6337A"/>
    <w:rsid w:val="00A66C39"/>
    <w:rsid w:val="00A71F10"/>
    <w:rsid w:val="00A724C9"/>
    <w:rsid w:val="00A741B5"/>
    <w:rsid w:val="00A83748"/>
    <w:rsid w:val="00A837E1"/>
    <w:rsid w:val="00A87634"/>
    <w:rsid w:val="00A9238E"/>
    <w:rsid w:val="00A977AF"/>
    <w:rsid w:val="00A97EAB"/>
    <w:rsid w:val="00AA0E7F"/>
    <w:rsid w:val="00AA3968"/>
    <w:rsid w:val="00AA5DF3"/>
    <w:rsid w:val="00AA7C68"/>
    <w:rsid w:val="00AB33C5"/>
    <w:rsid w:val="00AB461B"/>
    <w:rsid w:val="00AB64AE"/>
    <w:rsid w:val="00AB67D6"/>
    <w:rsid w:val="00AB7D80"/>
    <w:rsid w:val="00AC17B5"/>
    <w:rsid w:val="00AC29B4"/>
    <w:rsid w:val="00AC4C19"/>
    <w:rsid w:val="00AC625E"/>
    <w:rsid w:val="00AC7701"/>
    <w:rsid w:val="00AD108A"/>
    <w:rsid w:val="00AD1137"/>
    <w:rsid w:val="00AD4F25"/>
    <w:rsid w:val="00AE6CB2"/>
    <w:rsid w:val="00AE798F"/>
    <w:rsid w:val="00AF2CBD"/>
    <w:rsid w:val="00B04E1B"/>
    <w:rsid w:val="00B0650D"/>
    <w:rsid w:val="00B106E9"/>
    <w:rsid w:val="00B10F16"/>
    <w:rsid w:val="00B11895"/>
    <w:rsid w:val="00B12B42"/>
    <w:rsid w:val="00B13ECE"/>
    <w:rsid w:val="00B14503"/>
    <w:rsid w:val="00B14AB5"/>
    <w:rsid w:val="00B14F32"/>
    <w:rsid w:val="00B151AA"/>
    <w:rsid w:val="00B15BEF"/>
    <w:rsid w:val="00B1676C"/>
    <w:rsid w:val="00B1726A"/>
    <w:rsid w:val="00B25382"/>
    <w:rsid w:val="00B270BC"/>
    <w:rsid w:val="00B31D56"/>
    <w:rsid w:val="00B325D7"/>
    <w:rsid w:val="00B3386B"/>
    <w:rsid w:val="00B42D0A"/>
    <w:rsid w:val="00B439F7"/>
    <w:rsid w:val="00B43DC3"/>
    <w:rsid w:val="00B4762F"/>
    <w:rsid w:val="00B47D0A"/>
    <w:rsid w:val="00B5005A"/>
    <w:rsid w:val="00B50576"/>
    <w:rsid w:val="00B5091E"/>
    <w:rsid w:val="00B5104B"/>
    <w:rsid w:val="00B51BCD"/>
    <w:rsid w:val="00B533D9"/>
    <w:rsid w:val="00B568A9"/>
    <w:rsid w:val="00B6111A"/>
    <w:rsid w:val="00B6316A"/>
    <w:rsid w:val="00B642B3"/>
    <w:rsid w:val="00B65309"/>
    <w:rsid w:val="00B71219"/>
    <w:rsid w:val="00B712AD"/>
    <w:rsid w:val="00B72DE7"/>
    <w:rsid w:val="00B758C7"/>
    <w:rsid w:val="00B80928"/>
    <w:rsid w:val="00B81CE2"/>
    <w:rsid w:val="00B820E8"/>
    <w:rsid w:val="00B82177"/>
    <w:rsid w:val="00B8308D"/>
    <w:rsid w:val="00B858C7"/>
    <w:rsid w:val="00B86411"/>
    <w:rsid w:val="00B86C5A"/>
    <w:rsid w:val="00B910CF"/>
    <w:rsid w:val="00B920F3"/>
    <w:rsid w:val="00BA0E88"/>
    <w:rsid w:val="00BA175D"/>
    <w:rsid w:val="00BA47C6"/>
    <w:rsid w:val="00BB1357"/>
    <w:rsid w:val="00BB3F73"/>
    <w:rsid w:val="00BB5704"/>
    <w:rsid w:val="00BB58C3"/>
    <w:rsid w:val="00BB6A5D"/>
    <w:rsid w:val="00BB6BF6"/>
    <w:rsid w:val="00BB6DF1"/>
    <w:rsid w:val="00BB73E8"/>
    <w:rsid w:val="00BC1A2D"/>
    <w:rsid w:val="00BC5192"/>
    <w:rsid w:val="00BC6052"/>
    <w:rsid w:val="00BC7112"/>
    <w:rsid w:val="00BD2F7E"/>
    <w:rsid w:val="00BD43C5"/>
    <w:rsid w:val="00BD46CE"/>
    <w:rsid w:val="00BD50A9"/>
    <w:rsid w:val="00BD6360"/>
    <w:rsid w:val="00BE035B"/>
    <w:rsid w:val="00BE6BBC"/>
    <w:rsid w:val="00BF335F"/>
    <w:rsid w:val="00BF7828"/>
    <w:rsid w:val="00C01590"/>
    <w:rsid w:val="00C0264E"/>
    <w:rsid w:val="00C03C9C"/>
    <w:rsid w:val="00C06596"/>
    <w:rsid w:val="00C1148C"/>
    <w:rsid w:val="00C1721B"/>
    <w:rsid w:val="00C17A29"/>
    <w:rsid w:val="00C315A2"/>
    <w:rsid w:val="00C31BA1"/>
    <w:rsid w:val="00C350AD"/>
    <w:rsid w:val="00C369F7"/>
    <w:rsid w:val="00C4064E"/>
    <w:rsid w:val="00C41839"/>
    <w:rsid w:val="00C426B8"/>
    <w:rsid w:val="00C42C2B"/>
    <w:rsid w:val="00C433A4"/>
    <w:rsid w:val="00C43A6C"/>
    <w:rsid w:val="00C479A6"/>
    <w:rsid w:val="00C50229"/>
    <w:rsid w:val="00C513B1"/>
    <w:rsid w:val="00C5477F"/>
    <w:rsid w:val="00C54B92"/>
    <w:rsid w:val="00C56EDD"/>
    <w:rsid w:val="00C5760A"/>
    <w:rsid w:val="00C578B1"/>
    <w:rsid w:val="00C6205F"/>
    <w:rsid w:val="00C623D6"/>
    <w:rsid w:val="00C65229"/>
    <w:rsid w:val="00C65390"/>
    <w:rsid w:val="00C65A60"/>
    <w:rsid w:val="00C6796F"/>
    <w:rsid w:val="00C76A78"/>
    <w:rsid w:val="00C76D55"/>
    <w:rsid w:val="00C77342"/>
    <w:rsid w:val="00C8071F"/>
    <w:rsid w:val="00C819AB"/>
    <w:rsid w:val="00C855F8"/>
    <w:rsid w:val="00C8718B"/>
    <w:rsid w:val="00C9251E"/>
    <w:rsid w:val="00C92CCA"/>
    <w:rsid w:val="00C97568"/>
    <w:rsid w:val="00C97B2D"/>
    <w:rsid w:val="00C97DDD"/>
    <w:rsid w:val="00CA3C1F"/>
    <w:rsid w:val="00CA506B"/>
    <w:rsid w:val="00CA517B"/>
    <w:rsid w:val="00CA7B0D"/>
    <w:rsid w:val="00CC0953"/>
    <w:rsid w:val="00CC32EC"/>
    <w:rsid w:val="00CC4473"/>
    <w:rsid w:val="00CC7717"/>
    <w:rsid w:val="00CD0B3F"/>
    <w:rsid w:val="00CD29AE"/>
    <w:rsid w:val="00CD2F84"/>
    <w:rsid w:val="00CD6699"/>
    <w:rsid w:val="00CD7DBF"/>
    <w:rsid w:val="00CE150B"/>
    <w:rsid w:val="00CF0826"/>
    <w:rsid w:val="00CF26F3"/>
    <w:rsid w:val="00CF299A"/>
    <w:rsid w:val="00CF2A82"/>
    <w:rsid w:val="00CF2F8C"/>
    <w:rsid w:val="00CF508B"/>
    <w:rsid w:val="00CF57B4"/>
    <w:rsid w:val="00D000CA"/>
    <w:rsid w:val="00D00C36"/>
    <w:rsid w:val="00D01176"/>
    <w:rsid w:val="00D01413"/>
    <w:rsid w:val="00D029AB"/>
    <w:rsid w:val="00D05D4B"/>
    <w:rsid w:val="00D06DAF"/>
    <w:rsid w:val="00D153C9"/>
    <w:rsid w:val="00D16FD9"/>
    <w:rsid w:val="00D244BC"/>
    <w:rsid w:val="00D26B89"/>
    <w:rsid w:val="00D27AE8"/>
    <w:rsid w:val="00D312F2"/>
    <w:rsid w:val="00D31DD6"/>
    <w:rsid w:val="00D322D7"/>
    <w:rsid w:val="00D33932"/>
    <w:rsid w:val="00D35BA7"/>
    <w:rsid w:val="00D37DEB"/>
    <w:rsid w:val="00D41690"/>
    <w:rsid w:val="00D41B3D"/>
    <w:rsid w:val="00D42F32"/>
    <w:rsid w:val="00D44668"/>
    <w:rsid w:val="00D47178"/>
    <w:rsid w:val="00D53568"/>
    <w:rsid w:val="00D67B0D"/>
    <w:rsid w:val="00D70F6E"/>
    <w:rsid w:val="00D72F1E"/>
    <w:rsid w:val="00D7368D"/>
    <w:rsid w:val="00D751A5"/>
    <w:rsid w:val="00D7641C"/>
    <w:rsid w:val="00D7729B"/>
    <w:rsid w:val="00D80AEE"/>
    <w:rsid w:val="00D80EB5"/>
    <w:rsid w:val="00D8180A"/>
    <w:rsid w:val="00D84DB1"/>
    <w:rsid w:val="00D8556E"/>
    <w:rsid w:val="00D871A9"/>
    <w:rsid w:val="00D93172"/>
    <w:rsid w:val="00D93EC7"/>
    <w:rsid w:val="00DA2E99"/>
    <w:rsid w:val="00DA319B"/>
    <w:rsid w:val="00DA32CD"/>
    <w:rsid w:val="00DB7F27"/>
    <w:rsid w:val="00DC2F01"/>
    <w:rsid w:val="00DC397E"/>
    <w:rsid w:val="00DC6FF7"/>
    <w:rsid w:val="00DC760B"/>
    <w:rsid w:val="00DD3A15"/>
    <w:rsid w:val="00DD3E63"/>
    <w:rsid w:val="00DD4449"/>
    <w:rsid w:val="00DD46CF"/>
    <w:rsid w:val="00DD55D8"/>
    <w:rsid w:val="00DE1382"/>
    <w:rsid w:val="00DE2B46"/>
    <w:rsid w:val="00DE3F3D"/>
    <w:rsid w:val="00DE6C15"/>
    <w:rsid w:val="00DF7906"/>
    <w:rsid w:val="00DF7BAE"/>
    <w:rsid w:val="00E125F9"/>
    <w:rsid w:val="00E13F39"/>
    <w:rsid w:val="00E15E58"/>
    <w:rsid w:val="00E1768B"/>
    <w:rsid w:val="00E2159C"/>
    <w:rsid w:val="00E22680"/>
    <w:rsid w:val="00E25693"/>
    <w:rsid w:val="00E26E3E"/>
    <w:rsid w:val="00E30898"/>
    <w:rsid w:val="00E37346"/>
    <w:rsid w:val="00E457F3"/>
    <w:rsid w:val="00E46853"/>
    <w:rsid w:val="00E47D3C"/>
    <w:rsid w:val="00E54BBE"/>
    <w:rsid w:val="00E6079A"/>
    <w:rsid w:val="00E611BC"/>
    <w:rsid w:val="00E64FAD"/>
    <w:rsid w:val="00E71603"/>
    <w:rsid w:val="00E73998"/>
    <w:rsid w:val="00E776CE"/>
    <w:rsid w:val="00E778FB"/>
    <w:rsid w:val="00E80611"/>
    <w:rsid w:val="00E81FB6"/>
    <w:rsid w:val="00E918C9"/>
    <w:rsid w:val="00E96727"/>
    <w:rsid w:val="00EA4322"/>
    <w:rsid w:val="00EA5872"/>
    <w:rsid w:val="00EA6F13"/>
    <w:rsid w:val="00EA6F21"/>
    <w:rsid w:val="00EB1E3C"/>
    <w:rsid w:val="00EB31C8"/>
    <w:rsid w:val="00EB34E7"/>
    <w:rsid w:val="00EC0C65"/>
    <w:rsid w:val="00EC271C"/>
    <w:rsid w:val="00EC4C56"/>
    <w:rsid w:val="00EC5324"/>
    <w:rsid w:val="00EC6013"/>
    <w:rsid w:val="00ED1388"/>
    <w:rsid w:val="00ED280A"/>
    <w:rsid w:val="00ED3467"/>
    <w:rsid w:val="00ED5427"/>
    <w:rsid w:val="00ED6181"/>
    <w:rsid w:val="00EE66E1"/>
    <w:rsid w:val="00EE7AA2"/>
    <w:rsid w:val="00EF1B77"/>
    <w:rsid w:val="00EF21E8"/>
    <w:rsid w:val="00EF4A44"/>
    <w:rsid w:val="00F0187A"/>
    <w:rsid w:val="00F02A2B"/>
    <w:rsid w:val="00F03928"/>
    <w:rsid w:val="00F03E6F"/>
    <w:rsid w:val="00F04E79"/>
    <w:rsid w:val="00F0772F"/>
    <w:rsid w:val="00F102BC"/>
    <w:rsid w:val="00F1087C"/>
    <w:rsid w:val="00F1200F"/>
    <w:rsid w:val="00F14DBA"/>
    <w:rsid w:val="00F17637"/>
    <w:rsid w:val="00F1775B"/>
    <w:rsid w:val="00F17C5D"/>
    <w:rsid w:val="00F20575"/>
    <w:rsid w:val="00F21FFB"/>
    <w:rsid w:val="00F25B6A"/>
    <w:rsid w:val="00F33A33"/>
    <w:rsid w:val="00F34B89"/>
    <w:rsid w:val="00F350C7"/>
    <w:rsid w:val="00F351F0"/>
    <w:rsid w:val="00F4322E"/>
    <w:rsid w:val="00F444CE"/>
    <w:rsid w:val="00F4647E"/>
    <w:rsid w:val="00F54432"/>
    <w:rsid w:val="00F54D09"/>
    <w:rsid w:val="00F55461"/>
    <w:rsid w:val="00F616D3"/>
    <w:rsid w:val="00F7273E"/>
    <w:rsid w:val="00F728D4"/>
    <w:rsid w:val="00F730D6"/>
    <w:rsid w:val="00F757C1"/>
    <w:rsid w:val="00F76070"/>
    <w:rsid w:val="00F76CC9"/>
    <w:rsid w:val="00F80F96"/>
    <w:rsid w:val="00F83EA8"/>
    <w:rsid w:val="00F84153"/>
    <w:rsid w:val="00F8572C"/>
    <w:rsid w:val="00F85FC7"/>
    <w:rsid w:val="00F8726E"/>
    <w:rsid w:val="00F91A6C"/>
    <w:rsid w:val="00F93841"/>
    <w:rsid w:val="00F94C2F"/>
    <w:rsid w:val="00F94F09"/>
    <w:rsid w:val="00F95176"/>
    <w:rsid w:val="00F9659A"/>
    <w:rsid w:val="00F973F3"/>
    <w:rsid w:val="00FA69D0"/>
    <w:rsid w:val="00FA7516"/>
    <w:rsid w:val="00FB00C2"/>
    <w:rsid w:val="00FB4376"/>
    <w:rsid w:val="00FB6E8F"/>
    <w:rsid w:val="00FC0CAC"/>
    <w:rsid w:val="00FC202D"/>
    <w:rsid w:val="00FC3D50"/>
    <w:rsid w:val="00FC4798"/>
    <w:rsid w:val="00FC54D9"/>
    <w:rsid w:val="00FC5697"/>
    <w:rsid w:val="00FC6789"/>
    <w:rsid w:val="00FC7476"/>
    <w:rsid w:val="00FD1818"/>
    <w:rsid w:val="00FE2098"/>
    <w:rsid w:val="00FE3997"/>
    <w:rsid w:val="00FE53A6"/>
    <w:rsid w:val="00FE7BAC"/>
    <w:rsid w:val="00FF3086"/>
    <w:rsid w:val="00FF4267"/>
    <w:rsid w:val="00FF5C02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5BA7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0"/>
    <w:qFormat/>
    <w:rsid w:val="000D4A48"/>
    <w:pPr>
      <w:spacing w:line="36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qFormat/>
    <w:rsid w:val="000D4A48"/>
    <w:pPr>
      <w:spacing w:line="360" w:lineRule="auto"/>
      <w:jc w:val="both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0D4A48"/>
    <w:pPr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357868"/>
    <w:pPr>
      <w:keepNext/>
      <w:jc w:val="both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630A1"/>
    <w:rPr>
      <w:rFonts w:ascii="Symbol" w:hAnsi="Symbol"/>
    </w:rPr>
  </w:style>
  <w:style w:type="character" w:customStyle="1" w:styleId="WW8Num2z0">
    <w:name w:val="WW8Num2z0"/>
    <w:rsid w:val="005630A1"/>
    <w:rPr>
      <w:rFonts w:ascii="Symbol" w:hAnsi="Symbol"/>
    </w:rPr>
  </w:style>
  <w:style w:type="character" w:customStyle="1" w:styleId="WW8Num2z1">
    <w:name w:val="WW8Num2z1"/>
    <w:rsid w:val="005630A1"/>
    <w:rPr>
      <w:rFonts w:ascii="OpenSymbol" w:hAnsi="OpenSymbol" w:cs="OpenSymbol"/>
    </w:rPr>
  </w:style>
  <w:style w:type="character" w:customStyle="1" w:styleId="Absatz-Standardschriftart">
    <w:name w:val="Absatz-Standardschriftart"/>
    <w:rsid w:val="005630A1"/>
  </w:style>
  <w:style w:type="character" w:customStyle="1" w:styleId="WW-Absatz-Standardschriftart">
    <w:name w:val="WW-Absatz-Standardschriftart"/>
    <w:rsid w:val="005630A1"/>
  </w:style>
  <w:style w:type="character" w:customStyle="1" w:styleId="WW-Absatz-Standardschriftart1">
    <w:name w:val="WW-Absatz-Standardschriftart1"/>
    <w:rsid w:val="005630A1"/>
  </w:style>
  <w:style w:type="character" w:styleId="a4">
    <w:name w:val="Emphasis"/>
    <w:qFormat/>
    <w:rsid w:val="005630A1"/>
    <w:rPr>
      <w:i/>
      <w:iCs/>
    </w:rPr>
  </w:style>
  <w:style w:type="character" w:customStyle="1" w:styleId="WW8Num3z0">
    <w:name w:val="WW8Num3z0"/>
    <w:rsid w:val="005630A1"/>
    <w:rPr>
      <w:rFonts w:ascii="Symbol" w:hAnsi="Symbol" w:cs="OpenSymbol"/>
    </w:rPr>
  </w:style>
  <w:style w:type="character" w:customStyle="1" w:styleId="WW8Num3z1">
    <w:name w:val="WW8Num3z1"/>
    <w:rsid w:val="005630A1"/>
    <w:rPr>
      <w:rFonts w:ascii="OpenSymbol" w:hAnsi="OpenSymbol" w:cs="OpenSymbol"/>
    </w:rPr>
  </w:style>
  <w:style w:type="paragraph" w:customStyle="1" w:styleId="a5">
    <w:name w:val="Заголовок"/>
    <w:basedOn w:val="a0"/>
    <w:next w:val="a6"/>
    <w:rsid w:val="005630A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0"/>
    <w:rsid w:val="005630A1"/>
    <w:pPr>
      <w:spacing w:after="120"/>
    </w:pPr>
  </w:style>
  <w:style w:type="paragraph" w:styleId="a">
    <w:name w:val="List"/>
    <w:basedOn w:val="a6"/>
    <w:rsid w:val="006D3CFF"/>
    <w:pPr>
      <w:numPr>
        <w:numId w:val="1"/>
      </w:numPr>
      <w:tabs>
        <w:tab w:val="clear" w:pos="1494"/>
        <w:tab w:val="num" w:pos="1134"/>
      </w:tabs>
      <w:snapToGrid w:val="0"/>
      <w:spacing w:after="0" w:line="360" w:lineRule="auto"/>
      <w:ind w:left="1134"/>
      <w:jc w:val="both"/>
    </w:pPr>
  </w:style>
  <w:style w:type="paragraph" w:customStyle="1" w:styleId="10">
    <w:name w:val="Название1"/>
    <w:basedOn w:val="a0"/>
    <w:rsid w:val="005630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rsid w:val="005630A1"/>
    <w:pPr>
      <w:suppressLineNumbers/>
    </w:pPr>
  </w:style>
  <w:style w:type="paragraph" w:customStyle="1" w:styleId="a7">
    <w:name w:val="Содержимое таблицы"/>
    <w:basedOn w:val="a0"/>
    <w:rsid w:val="005630A1"/>
    <w:pPr>
      <w:suppressLineNumbers/>
    </w:pPr>
  </w:style>
  <w:style w:type="paragraph" w:customStyle="1" w:styleId="a8">
    <w:name w:val="Заголовок таблицы"/>
    <w:basedOn w:val="a7"/>
    <w:rsid w:val="005630A1"/>
    <w:pPr>
      <w:jc w:val="center"/>
    </w:pPr>
    <w:rPr>
      <w:b/>
      <w:bCs/>
    </w:rPr>
  </w:style>
  <w:style w:type="paragraph" w:styleId="a9">
    <w:name w:val="footer"/>
    <w:basedOn w:val="a0"/>
    <w:rsid w:val="000D4A48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D4A48"/>
  </w:style>
  <w:style w:type="paragraph" w:styleId="12">
    <w:name w:val="toc 1"/>
    <w:basedOn w:val="a0"/>
    <w:next w:val="a0"/>
    <w:autoRedefine/>
    <w:uiPriority w:val="39"/>
    <w:rsid w:val="004D349F"/>
    <w:pPr>
      <w:tabs>
        <w:tab w:val="right" w:leader="dot" w:pos="9356"/>
      </w:tabs>
      <w:spacing w:line="360" w:lineRule="auto"/>
      <w:ind w:right="564"/>
      <w:jc w:val="both"/>
    </w:pPr>
    <w:rPr>
      <w:b/>
      <w:bCs/>
      <w:caps/>
      <w:noProof/>
      <w:sz w:val="26"/>
      <w:szCs w:val="26"/>
    </w:rPr>
  </w:style>
  <w:style w:type="paragraph" w:styleId="20">
    <w:name w:val="toc 2"/>
    <w:basedOn w:val="a0"/>
    <w:next w:val="a0"/>
    <w:autoRedefine/>
    <w:uiPriority w:val="39"/>
    <w:rsid w:val="008655FB"/>
    <w:pPr>
      <w:tabs>
        <w:tab w:val="right" w:leader="dot" w:pos="9356"/>
      </w:tabs>
      <w:spacing w:line="360" w:lineRule="auto"/>
      <w:ind w:right="564"/>
      <w:jc w:val="both"/>
    </w:pPr>
    <w:rPr>
      <w:b/>
      <w:bCs/>
      <w:noProof/>
    </w:rPr>
  </w:style>
  <w:style w:type="paragraph" w:styleId="30">
    <w:name w:val="toc 3"/>
    <w:basedOn w:val="a0"/>
    <w:next w:val="a0"/>
    <w:autoRedefine/>
    <w:uiPriority w:val="39"/>
    <w:rsid w:val="00CC7717"/>
    <w:pPr>
      <w:tabs>
        <w:tab w:val="right" w:leader="dot" w:pos="9356"/>
      </w:tabs>
      <w:spacing w:line="360" w:lineRule="auto"/>
      <w:ind w:left="426" w:right="561"/>
      <w:jc w:val="both"/>
    </w:pPr>
    <w:rPr>
      <w:noProof/>
    </w:rPr>
  </w:style>
  <w:style w:type="character" w:styleId="ab">
    <w:name w:val="Hyperlink"/>
    <w:basedOn w:val="a1"/>
    <w:uiPriority w:val="99"/>
    <w:rsid w:val="00767FA3"/>
    <w:rPr>
      <w:color w:val="0000FF"/>
      <w:u w:val="single"/>
    </w:rPr>
  </w:style>
  <w:style w:type="paragraph" w:styleId="40">
    <w:name w:val="toc 4"/>
    <w:basedOn w:val="a0"/>
    <w:next w:val="a0"/>
    <w:autoRedefine/>
    <w:uiPriority w:val="39"/>
    <w:rsid w:val="00CC7717"/>
    <w:pPr>
      <w:tabs>
        <w:tab w:val="right" w:leader="dot" w:pos="9356"/>
      </w:tabs>
      <w:spacing w:line="360" w:lineRule="auto"/>
      <w:ind w:left="851" w:right="564"/>
      <w:jc w:val="both"/>
    </w:pPr>
    <w:rPr>
      <w:noProof/>
    </w:rPr>
  </w:style>
  <w:style w:type="paragraph" w:styleId="5">
    <w:name w:val="toc 5"/>
    <w:basedOn w:val="a0"/>
    <w:next w:val="a0"/>
    <w:autoRedefine/>
    <w:uiPriority w:val="39"/>
    <w:rsid w:val="00767FA3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767FA3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767FA3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767FA3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767FA3"/>
    <w:pPr>
      <w:ind w:left="1680"/>
    </w:pPr>
    <w:rPr>
      <w:sz w:val="20"/>
      <w:szCs w:val="20"/>
    </w:rPr>
  </w:style>
  <w:style w:type="character" w:customStyle="1" w:styleId="WW8Num11z0">
    <w:name w:val="WW8Num11z0"/>
    <w:rsid w:val="001E4010"/>
    <w:rPr>
      <w:rFonts w:ascii="Symbol" w:hAnsi="Symbol"/>
    </w:rPr>
  </w:style>
  <w:style w:type="character" w:customStyle="1" w:styleId="WW8Num11z1">
    <w:name w:val="WW8Num11z1"/>
    <w:rsid w:val="001E4010"/>
    <w:rPr>
      <w:rFonts w:ascii="Courier New" w:hAnsi="Courier New" w:cs="Courier New"/>
    </w:rPr>
  </w:style>
  <w:style w:type="character" w:customStyle="1" w:styleId="WW8Num11z2">
    <w:name w:val="WW8Num11z2"/>
    <w:rsid w:val="001E4010"/>
    <w:rPr>
      <w:rFonts w:ascii="Wingdings" w:hAnsi="Wingdings"/>
    </w:rPr>
  </w:style>
  <w:style w:type="character" w:customStyle="1" w:styleId="ac">
    <w:name w:val="Маркеры списка"/>
    <w:rsid w:val="001E4010"/>
    <w:rPr>
      <w:rFonts w:ascii="OpenSymbol" w:eastAsia="OpenSymbol" w:hAnsi="OpenSymbol" w:cs="OpenSymbol"/>
    </w:rPr>
  </w:style>
  <w:style w:type="paragraph" w:styleId="ad">
    <w:name w:val="Title"/>
    <w:basedOn w:val="a5"/>
    <w:next w:val="ae"/>
    <w:qFormat/>
    <w:rsid w:val="001E4010"/>
  </w:style>
  <w:style w:type="paragraph" w:styleId="ae">
    <w:name w:val="Subtitle"/>
    <w:basedOn w:val="a5"/>
    <w:next w:val="a6"/>
    <w:qFormat/>
    <w:rsid w:val="001E4010"/>
    <w:pPr>
      <w:jc w:val="center"/>
    </w:pPr>
    <w:rPr>
      <w:i/>
      <w:iCs/>
    </w:rPr>
  </w:style>
  <w:style w:type="paragraph" w:customStyle="1" w:styleId="41">
    <w:name w:val="Заголовок 41"/>
    <w:basedOn w:val="4"/>
    <w:rsid w:val="001E4010"/>
    <w:pPr>
      <w:keepNext w:val="0"/>
      <w:spacing w:line="100" w:lineRule="atLeast"/>
      <w:ind w:left="-15"/>
    </w:pPr>
    <w:rPr>
      <w:b w:val="0"/>
      <w:bCs w:val="0"/>
    </w:rPr>
  </w:style>
  <w:style w:type="paragraph" w:styleId="af">
    <w:name w:val="header"/>
    <w:basedOn w:val="a0"/>
    <w:rsid w:val="001E4010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paragraph" w:customStyle="1" w:styleId="100">
    <w:name w:val="Стиль Оглавление 1 + Перед:  0 пт После:  0 пт Междустр.интервал:..."/>
    <w:basedOn w:val="12"/>
    <w:rsid w:val="008655FB"/>
    <w:pPr>
      <w:tabs>
        <w:tab w:val="clear" w:pos="9356"/>
        <w:tab w:val="left" w:leader="dot" w:pos="9353"/>
      </w:tabs>
    </w:pPr>
  </w:style>
  <w:style w:type="paragraph" w:customStyle="1" w:styleId="21">
    <w:name w:val="Оглавление 21"/>
    <w:basedOn w:val="20"/>
    <w:rsid w:val="001E4010"/>
    <w:rPr>
      <w:bCs w:val="0"/>
      <w:iCs/>
      <w:sz w:val="26"/>
      <w:szCs w:val="26"/>
    </w:rPr>
  </w:style>
  <w:style w:type="paragraph" w:customStyle="1" w:styleId="110">
    <w:name w:val="Оглавление 11"/>
    <w:basedOn w:val="12"/>
    <w:rsid w:val="001E4010"/>
    <w:pPr>
      <w:jc w:val="left"/>
    </w:pPr>
    <w:rPr>
      <w:caps w:val="0"/>
    </w:rPr>
  </w:style>
  <w:style w:type="paragraph" w:customStyle="1" w:styleId="31">
    <w:name w:val="Оглавление 31"/>
    <w:basedOn w:val="30"/>
    <w:rsid w:val="001E4010"/>
    <w:pPr>
      <w:tabs>
        <w:tab w:val="clear" w:pos="9356"/>
        <w:tab w:val="right" w:leader="dot" w:pos="9343"/>
      </w:tabs>
      <w:ind w:left="400" w:right="0"/>
      <w:jc w:val="left"/>
    </w:pPr>
  </w:style>
  <w:style w:type="paragraph" w:customStyle="1" w:styleId="410">
    <w:name w:val="Оглавление 41"/>
    <w:basedOn w:val="40"/>
    <w:rsid w:val="001E4010"/>
    <w:pPr>
      <w:tabs>
        <w:tab w:val="clear" w:pos="9356"/>
        <w:tab w:val="right" w:leader="dot" w:pos="9343"/>
      </w:tabs>
    </w:pPr>
  </w:style>
  <w:style w:type="paragraph" w:customStyle="1" w:styleId="111">
    <w:name w:val="Заголовок 11"/>
    <w:basedOn w:val="1"/>
    <w:rsid w:val="001E4010"/>
    <w:pPr>
      <w:keepNext/>
    </w:pPr>
  </w:style>
  <w:style w:type="table" w:styleId="af0">
    <w:name w:val="Table Grid"/>
    <w:basedOn w:val="a2"/>
    <w:rsid w:val="00FF4267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B14AB5"/>
    <w:rPr>
      <w:rFonts w:ascii="Symbol" w:hAnsi="Symbol"/>
    </w:rPr>
  </w:style>
  <w:style w:type="character" w:customStyle="1" w:styleId="WW8Num5z0">
    <w:name w:val="WW8Num5z0"/>
    <w:rsid w:val="00B14AB5"/>
    <w:rPr>
      <w:rFonts w:ascii="Symbol" w:hAnsi="Symbol" w:cs="OpenSymbol"/>
    </w:rPr>
  </w:style>
  <w:style w:type="character" w:customStyle="1" w:styleId="WW8Num5z1">
    <w:name w:val="WW8Num5z1"/>
    <w:rsid w:val="00B14AB5"/>
    <w:rPr>
      <w:rFonts w:ascii="OpenSymbol" w:hAnsi="OpenSymbol" w:cs="OpenSymbol"/>
    </w:rPr>
  </w:style>
  <w:style w:type="table" w:customStyle="1" w:styleId="22">
    <w:name w:val="Сетка таблицы2"/>
    <w:basedOn w:val="a2"/>
    <w:next w:val="af0"/>
    <w:rsid w:val="00F8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8644-2CCB-42D2-85A0-410BFA77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MMLab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Валерий Цвирко</dc:creator>
  <cp:lastModifiedBy>Юрий Дружинин</cp:lastModifiedBy>
  <cp:revision>6</cp:revision>
  <cp:lastPrinted>2015-03-10T12:06:00Z</cp:lastPrinted>
  <dcterms:created xsi:type="dcterms:W3CDTF">2015-03-10T12:34:00Z</dcterms:created>
  <dcterms:modified xsi:type="dcterms:W3CDTF">2015-03-10T12:44:00Z</dcterms:modified>
</cp:coreProperties>
</file>